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4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543"/>
        <w:gridCol w:w="1348"/>
        <w:gridCol w:w="1345"/>
        <w:gridCol w:w="2154"/>
        <w:gridCol w:w="270"/>
        <w:gridCol w:w="450"/>
        <w:gridCol w:w="1440"/>
      </w:tblGrid>
      <w:tr w:rsidR="00B82E02" w:rsidRPr="007C5FA0" w:rsidTr="00AA098A">
        <w:trPr>
          <w:trHeight w:val="274"/>
        </w:trPr>
        <w:tc>
          <w:tcPr>
            <w:tcW w:w="7916" w:type="dxa"/>
            <w:gridSpan w:val="5"/>
            <w:vAlign w:val="center"/>
          </w:tcPr>
          <w:p w:rsidR="00B82E02" w:rsidRPr="00B82E02" w:rsidRDefault="007C5FA0" w:rsidP="00AA098A">
            <w:pPr>
              <w:pStyle w:val="CompanyName"/>
              <w:ind w:right="-1"/>
              <w:rPr>
                <w:b w:val="0"/>
              </w:rPr>
            </w:pPr>
            <w:r>
              <w:rPr>
                <w:b w:val="0"/>
                <w:noProof/>
                <w:sz w:val="20"/>
              </w:rPr>
              <w:pict>
                <v:group id="_x0000_s1141" style="position:absolute;left:0;text-align:left;margin-left:1pt;margin-top:11.85pt;width:507.4pt;height:666.9pt;z-index:-251634688" coordorigin="1100,1140" coordsize="10148,13338">
                  <v:group id="_x0000_s1139" style="position:absolute;left:1100;top:2362;width:10148;height:12116" coordorigin="1100,2362" coordsize="10148,12116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76" type="#_x0000_t32" style="position:absolute;left:1100;top:5863;width:8116;height:0;mso-position-horizontal-relative:text;mso-position-vertical-relative:text" o:connectortype="straight"/>
                    <v:shape id="_x0000_s1077" type="#_x0000_t32" style="position:absolute;left:1695;top:7106;width:2390;height:1;mso-position-horizontal-relative:text;mso-position-vertical-relative:text" o:connectortype="straight"/>
                    <v:shape id="_x0000_s1066" type="#_x0000_t32" style="position:absolute;left:6823;top:7113;width:4425;height:5;mso-position-horizontal-relative:text;mso-position-vertical-relative:text" o:connectortype="straight"/>
                    <v:shape id="_x0000_s1078" type="#_x0000_t32" style="position:absolute;left:6585;top:7563;width:4663;height:5;mso-position-horizontal-relative:text;mso-position-vertical-relative:text" o:connectortype="straight"/>
                    <v:shape id="_x0000_s1079" type="#_x0000_t32" style="position:absolute;left:4785;top:8012;width:6457;height:1;mso-position-horizontal-relative:text;mso-position-vertical-relative:text" o:connectortype="straight"/>
                    <v:shape id="_x0000_s1085" type="#_x0000_t32" style="position:absolute;left:1100;top:8440;width:10142;height:0;mso-position-horizontal-relative:text;mso-position-vertical-relative:text" o:connectortype="straight"/>
                    <v:shape id="_x0000_s1086" type="#_x0000_t32" style="position:absolute;left:1100;top:8868;width:10148;height:0;mso-position-horizontal-relative:text;mso-position-vertical-relative:text" o:connectortype="straight"/>
                    <v:shape id="_x0000_s1087" type="#_x0000_t32" style="position:absolute;left:1100;top:9303;width:10140;height:0;mso-position-horizontal-relative:text;mso-position-vertical-relative:text" o:connectortype="straight"/>
                    <v:shape id="_x0000_s1088" type="#_x0000_t32" style="position:absolute;left:1105;top:9722;width:10143;height:0;mso-position-horizontal-relative:text;mso-position-vertical-relative:text" o:connectortype="straight"/>
                    <v:shape id="_x0000_s1067" type="#_x0000_t32" style="position:absolute;left:1707;top:10128;width:2390;height:1;mso-position-horizontal-relative:text;mso-position-vertical-relative:text" o:connectortype="straight"/>
                    <v:shape id="_x0000_s1068" type="#_x0000_t32" style="position:absolute;left:6776;top:10125;width:4462;height:2;flip:y;mso-position-horizontal-relative:text;mso-position-vertical-relative:text" o:connectortype="straight"/>
                    <v:shape id="_x0000_s1069" type="#_x0000_t32" style="position:absolute;left:1720;top:11065;width:2390;height:1;mso-position-horizontal-relative:text;mso-position-vertical-relative:text" o:connectortype="straight"/>
                    <v:shape id="_x0000_s1070" type="#_x0000_t32" style="position:absolute;left:6693;top:11057;width:4554;height:1;mso-position-horizontal-relative:text;mso-position-vertical-relative:text" o:connectortype="straight"/>
                    <v:shape id="_x0000_s1080" type="#_x0000_t32" style="position:absolute;left:4785;top:11453;width:6453;height:1;mso-position-horizontal-relative:text;mso-position-vertical-relative:text" o:connectortype="straight"/>
                    <v:shape id="_x0000_s1081" type="#_x0000_t32" style="position:absolute;left:1100;top:11903;width:10138;height:0;mso-position-horizontal-relative:text;mso-position-vertical-relative:text" o:connectortype="straight"/>
                    <v:shape id="_x0000_s1082" type="#_x0000_t32" style="position:absolute;left:1105;top:12329;width:10143;height:0;mso-position-horizontal-relative:text;mso-position-vertical-relative:text" o:connectortype="straight"/>
                    <v:shape id="_x0000_s1083" type="#_x0000_t32" style="position:absolute;left:1110;top:12787;width:10138;height:0;mso-position-horizontal-relative:text;mso-position-vertical-relative:text" o:connectortype="straight"/>
                    <v:shape id="_x0000_s1084" type="#_x0000_t32" style="position:absolute;left:1120;top:13219;width:10128;height:0;mso-position-horizontal-relative:text;mso-position-vertical-relative:text" o:connectortype="straight"/>
                    <v:shape id="_x0000_s1071" type="#_x0000_t32" style="position:absolute;left:1780;top:13629;width:2390;height:1;mso-position-horizontal-relative:text;mso-position-vertical-relative:text" o:connectortype="straight"/>
                    <v:shape id="_x0000_s1072" type="#_x0000_t32" style="position:absolute;left:6777;top:13618;width:4466;height:0;mso-position-horizontal-relative:text;mso-position-vertical-relative:text" o:connectortype="straight"/>
                    <v:shape id="_x0000_s1029" type="#_x0000_t32" style="position:absolute;left:2354;top:2785;width:6862;height:0;mso-position-horizontal-relative:text;mso-position-vertical-relative:text" o:connectortype="straight"/>
                    <v:shape id="_x0000_s1030" type="#_x0000_t32" style="position:absolute;left:1100;top:3230;width:8116;height:1;mso-position-horizontal-relative:text;mso-position-vertical-relative:text" o:connectortype="straight"/>
                    <v:shape id="_x0000_s1031" type="#_x0000_t32" style="position:absolute;left:1100;top:3655;width:8116;height:1;mso-position-horizontal-relative:text;mso-position-vertical-relative:text" o:connectortype="straight"/>
                    <v:shape id="_x0000_s1032" type="#_x0000_t32" style="position:absolute;left:1100;top:4091;width:8116;height:1;mso-position-horizontal-relative:text;mso-position-vertical-relative:text" o:connectortype="straight"/>
                    <v:shape id="_x0000_s1033" type="#_x0000_t32" style="position:absolute;left:1100;top:4539;width:8116;height:1;mso-position-horizontal-relative:text;mso-position-vertical-relative:text" o:connectortype="straight"/>
                    <v:shape id="_x0000_s1089" type="#_x0000_t32" style="position:absolute;left:3790;top:4975;width:5426;height:0;mso-position-horizontal-relative:text;mso-position-vertical-relative:text" o:connectortype="straight"/>
                    <v:shape id="_x0000_s1094" type="#_x0000_t32" style="position:absolute;left:2354;top:2363;width:4464;height:0;mso-position-horizontal-relative:text;mso-position-vertical-relative:text" o:connectortype="straight"/>
                    <v:shape id="_x0000_s1095" type="#_x0000_t32" style="position:absolute;left:8361;top:2362;width:2879;height:0;mso-position-horizontal-relative:text;mso-position-vertical-relative:text" o:connectortype="straight"/>
                    <v:shape id="_x0000_s1122" type="#_x0000_t32" style="position:absolute;left:1100;top:5413;width:8116;height:0;mso-position-horizontal-relative:text;mso-position-vertical-relative:text" o:connectortype="straight"/>
                    <v:shape id="_x0000_s1124" type="#_x0000_t32" style="position:absolute;left:1105;top:6706;width:10135;height:0;mso-position-horizontal-relative:text;mso-position-vertical-relative:text" o:connectortype="straight"/>
                    <v:shape id="_x0000_s1125" type="#_x0000_t32" style="position:absolute;left:1707;top:14477;width:2390;height:1;mso-position-horizontal-relative:text;mso-position-vertical-relative:text" o:connectortype="straight"/>
                    <v:shape id="_x0000_s1126" type="#_x0000_t32" style="position:absolute;left:6592;top:14453;width:4654;height:5;mso-position-horizontal-relative:text;mso-position-vertical-relative:text" o:connectortype="straight"/>
                    <v:shape id="_x0000_s1133" type="#_x0000_t32" style="position:absolute;left:1105;top:6288;width:8116;height:0;mso-position-horizontal-relative:text;mso-position-vertical-relative:text" o:connectortype="straight"/>
                  </v:group>
                  <v:shape id="_x0000_s1140" type="#_x0000_t32" style="position:absolute;left:9060;top:1140;width:2178;height:0" o:connectortype="straight"/>
                </v:group>
              </w:pict>
            </w:r>
            <w:r w:rsidR="00B82E02" w:rsidRPr="00B82E02">
              <w:rPr>
                <w:b w:val="0"/>
                <w:sz w:val="20"/>
              </w:rPr>
              <w:t>GRIEVANCE#:</w:t>
            </w:r>
          </w:p>
        </w:tc>
        <w:tc>
          <w:tcPr>
            <w:tcW w:w="2160" w:type="dxa"/>
            <w:gridSpan w:val="3"/>
          </w:tcPr>
          <w:p w:rsidR="00B82E02" w:rsidRPr="007C5FA0" w:rsidRDefault="00AA098A" w:rsidP="00AA098A">
            <w:pPr>
              <w:pStyle w:val="CompanyName"/>
              <w:tabs>
                <w:tab w:val="right" w:pos="2160"/>
              </w:tabs>
              <w:jc w:val="left"/>
              <w:rPr>
                <w:b w:val="0"/>
                <w:sz w:val="20"/>
              </w:rPr>
            </w:pPr>
            <w:bookmarkStart w:id="0" w:name="_GoBack"/>
            <w:bookmarkEnd w:id="0"/>
            <w:r w:rsidRPr="007C5FA0">
              <w:rPr>
                <w:b w:val="0"/>
                <w:sz w:val="20"/>
              </w:rPr>
              <w:tab/>
            </w:r>
            <w:r w:rsidR="00613CE2" w:rsidRPr="007C5FA0">
              <w:rPr>
                <w:b w:val="0"/>
                <w:sz w:val="20"/>
              </w:rPr>
              <w:t xml:space="preserve"> </w:t>
            </w:r>
          </w:p>
        </w:tc>
      </w:tr>
      <w:tr w:rsidR="00B82E02" w:rsidTr="00AA098A">
        <w:trPr>
          <w:trHeight w:val="274"/>
        </w:trPr>
        <w:tc>
          <w:tcPr>
            <w:tcW w:w="10076" w:type="dxa"/>
            <w:gridSpan w:val="8"/>
            <w:vAlign w:val="center"/>
          </w:tcPr>
          <w:p w:rsidR="00B82E02" w:rsidRPr="004924AC" w:rsidRDefault="00B82E02" w:rsidP="00AA098A">
            <w:pPr>
              <w:pStyle w:val="CompanyName"/>
              <w:jc w:val="center"/>
              <w:rPr>
                <w:spacing w:val="20"/>
              </w:rPr>
            </w:pPr>
            <w:proofErr w:type="spellStart"/>
            <w:r w:rsidRPr="004924AC">
              <w:rPr>
                <w:spacing w:val="20"/>
                <w:sz w:val="44"/>
              </w:rPr>
              <w:t>I.U.O.E</w:t>
            </w:r>
            <w:proofErr w:type="spellEnd"/>
            <w:r w:rsidRPr="004924AC">
              <w:rPr>
                <w:spacing w:val="20"/>
                <w:sz w:val="44"/>
              </w:rPr>
              <w:t>. LOCAL 772 GRIEVANCE FORM</w:t>
            </w:r>
          </w:p>
        </w:tc>
      </w:tr>
      <w:tr w:rsidR="00B82E02" w:rsidTr="00AA098A">
        <w:trPr>
          <w:trHeight w:val="144"/>
        </w:trPr>
        <w:tc>
          <w:tcPr>
            <w:tcW w:w="10076" w:type="dxa"/>
            <w:gridSpan w:val="8"/>
            <w:vAlign w:val="center"/>
          </w:tcPr>
          <w:p w:rsidR="00B82E02" w:rsidRPr="00251202" w:rsidRDefault="00B82E02" w:rsidP="00AA098A">
            <w:pPr>
              <w:pStyle w:val="CompanyName"/>
              <w:jc w:val="center"/>
              <w:rPr>
                <w:sz w:val="30"/>
              </w:rPr>
            </w:pPr>
          </w:p>
        </w:tc>
      </w:tr>
      <w:tr w:rsidR="00B82E02" w:rsidTr="00AA098A">
        <w:trPr>
          <w:trHeight w:val="432"/>
        </w:trPr>
        <w:tc>
          <w:tcPr>
            <w:tcW w:w="5762" w:type="dxa"/>
            <w:gridSpan w:val="4"/>
            <w:vAlign w:val="center"/>
          </w:tcPr>
          <w:p w:rsidR="00B82E02" w:rsidRPr="00B82E02" w:rsidRDefault="00B82E02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 w:rsidRPr="00B82E02">
              <w:rPr>
                <w:b w:val="0"/>
                <w:sz w:val="20"/>
                <w:szCs w:val="20"/>
              </w:rPr>
              <w:t>EMPLOYER:</w:t>
            </w:r>
          </w:p>
        </w:tc>
        <w:tc>
          <w:tcPr>
            <w:tcW w:w="4314" w:type="dxa"/>
            <w:gridSpan w:val="4"/>
            <w:vAlign w:val="center"/>
          </w:tcPr>
          <w:p w:rsidR="00B82E02" w:rsidRPr="00B82E02" w:rsidRDefault="00B82E02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DEPARTMENT:</w:t>
            </w:r>
          </w:p>
        </w:tc>
      </w:tr>
      <w:tr w:rsid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B82E02" w:rsidRPr="00B82E02" w:rsidRDefault="00B82E02" w:rsidP="00AA098A">
            <w:pPr>
              <w:pStyle w:val="CompanyName"/>
              <w:jc w:val="left"/>
              <w:rPr>
                <w:b w:val="0"/>
              </w:rPr>
            </w:pPr>
            <w:r w:rsidRPr="00B82E02">
              <w:rPr>
                <w:b w:val="0"/>
                <w:sz w:val="20"/>
              </w:rPr>
              <w:t>GRIEVANCE:</w:t>
            </w:r>
          </w:p>
        </w:tc>
      </w:tr>
      <w:tr w:rsidR="00EB6E3E" w:rsidRPr="00B82E02" w:rsidTr="00AA098A">
        <w:trPr>
          <w:trHeight w:val="432"/>
        </w:trPr>
        <w:tc>
          <w:tcPr>
            <w:tcW w:w="8186" w:type="dxa"/>
            <w:gridSpan w:val="6"/>
            <w:tcBorders>
              <w:right w:val="single" w:sz="4" w:space="0" w:color="auto"/>
            </w:tcBorders>
            <w:vAlign w:val="center"/>
          </w:tcPr>
          <w:p w:rsidR="00B82E02" w:rsidRPr="00613CE2" w:rsidRDefault="00B82E02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2E02" w:rsidRPr="00CB6A8F" w:rsidRDefault="00B82E02" w:rsidP="00AA098A">
            <w:pPr>
              <w:pStyle w:val="CompanyName"/>
              <w:jc w:val="center"/>
              <w:rPr>
                <w:b w:val="0"/>
                <w:sz w:val="22"/>
                <w:szCs w:val="20"/>
              </w:rPr>
            </w:pPr>
            <w:r w:rsidRPr="00CB6A8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8F">
              <w:rPr>
                <w:sz w:val="22"/>
              </w:rPr>
              <w:instrText xml:space="preserve"> FORMCHECKBOX </w:instrText>
            </w:r>
            <w:r w:rsidR="007C5FA0">
              <w:rPr>
                <w:sz w:val="22"/>
              </w:rPr>
            </w:r>
            <w:r w:rsidR="007C5FA0">
              <w:rPr>
                <w:sz w:val="22"/>
              </w:rPr>
              <w:fldChar w:fldCharType="separate"/>
            </w:r>
            <w:r w:rsidRPr="00CB6A8F">
              <w:rPr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E02" w:rsidRPr="004924AC" w:rsidRDefault="00B82E02" w:rsidP="00AA098A">
            <w:pPr>
              <w:pStyle w:val="CompanyName"/>
              <w:jc w:val="left"/>
              <w:rPr>
                <w:b w:val="0"/>
                <w:sz w:val="14"/>
                <w:szCs w:val="20"/>
              </w:rPr>
            </w:pPr>
            <w:r w:rsidRPr="004924AC">
              <w:rPr>
                <w:b w:val="0"/>
                <w:sz w:val="14"/>
                <w:szCs w:val="20"/>
              </w:rPr>
              <w:t>INDIVIDUAL</w:t>
            </w:r>
          </w:p>
        </w:tc>
      </w:tr>
      <w:tr w:rsidR="00EB6E3E" w:rsidRPr="00B82E02" w:rsidTr="00AA098A">
        <w:trPr>
          <w:trHeight w:val="432"/>
        </w:trPr>
        <w:tc>
          <w:tcPr>
            <w:tcW w:w="8186" w:type="dxa"/>
            <w:gridSpan w:val="6"/>
            <w:tcBorders>
              <w:right w:val="single" w:sz="4" w:space="0" w:color="auto"/>
            </w:tcBorders>
            <w:vAlign w:val="center"/>
          </w:tcPr>
          <w:p w:rsidR="00B82E02" w:rsidRPr="00613CE2" w:rsidRDefault="00B82E02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B82E02" w:rsidRPr="00CB6A8F" w:rsidRDefault="00B82E02" w:rsidP="00AA098A">
            <w:pPr>
              <w:pStyle w:val="CompanyName"/>
              <w:jc w:val="center"/>
              <w:rPr>
                <w:b w:val="0"/>
                <w:sz w:val="22"/>
                <w:szCs w:val="20"/>
              </w:rPr>
            </w:pPr>
            <w:r w:rsidRPr="00CB6A8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8F">
              <w:rPr>
                <w:sz w:val="22"/>
              </w:rPr>
              <w:instrText xml:space="preserve"> FORMCHECKBOX </w:instrText>
            </w:r>
            <w:r w:rsidR="007C5FA0">
              <w:rPr>
                <w:sz w:val="22"/>
              </w:rPr>
            </w:r>
            <w:r w:rsidR="007C5FA0">
              <w:rPr>
                <w:sz w:val="22"/>
              </w:rPr>
              <w:fldChar w:fldCharType="separate"/>
            </w:r>
            <w:r w:rsidRPr="00CB6A8F">
              <w:rPr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82E02" w:rsidRPr="004924AC" w:rsidRDefault="00B82E02" w:rsidP="00AA098A">
            <w:pPr>
              <w:pStyle w:val="CompanyName"/>
              <w:jc w:val="left"/>
              <w:rPr>
                <w:b w:val="0"/>
                <w:sz w:val="14"/>
                <w:szCs w:val="20"/>
              </w:rPr>
            </w:pPr>
            <w:r w:rsidRPr="004924AC">
              <w:rPr>
                <w:b w:val="0"/>
                <w:sz w:val="14"/>
                <w:szCs w:val="20"/>
              </w:rPr>
              <w:t>GROUP</w:t>
            </w:r>
          </w:p>
        </w:tc>
      </w:tr>
      <w:tr w:rsidR="00EB6E3E" w:rsidRPr="00B82E02" w:rsidTr="00AA098A">
        <w:trPr>
          <w:trHeight w:val="432"/>
        </w:trPr>
        <w:tc>
          <w:tcPr>
            <w:tcW w:w="8186" w:type="dxa"/>
            <w:gridSpan w:val="6"/>
            <w:tcBorders>
              <w:right w:val="single" w:sz="4" w:space="0" w:color="auto"/>
            </w:tcBorders>
            <w:vAlign w:val="center"/>
          </w:tcPr>
          <w:p w:rsidR="00B82E02" w:rsidRPr="00613CE2" w:rsidRDefault="00B82E02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B82E02" w:rsidRPr="00CB6A8F" w:rsidRDefault="00B82E02" w:rsidP="00AA098A">
            <w:pPr>
              <w:pStyle w:val="CompanyName"/>
              <w:jc w:val="center"/>
              <w:rPr>
                <w:b w:val="0"/>
                <w:sz w:val="22"/>
                <w:szCs w:val="20"/>
              </w:rPr>
            </w:pPr>
            <w:r w:rsidRPr="00CB6A8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8F">
              <w:rPr>
                <w:sz w:val="22"/>
              </w:rPr>
              <w:instrText xml:space="preserve"> FORMCHECKBOX </w:instrText>
            </w:r>
            <w:r w:rsidR="007C5FA0">
              <w:rPr>
                <w:sz w:val="22"/>
              </w:rPr>
            </w:r>
            <w:r w:rsidR="007C5FA0">
              <w:rPr>
                <w:sz w:val="22"/>
              </w:rPr>
              <w:fldChar w:fldCharType="separate"/>
            </w:r>
            <w:r w:rsidRPr="00CB6A8F">
              <w:rPr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82E02" w:rsidRPr="004924AC" w:rsidRDefault="00B82E02" w:rsidP="00AA098A">
            <w:pPr>
              <w:pStyle w:val="CompanyName"/>
              <w:jc w:val="left"/>
              <w:rPr>
                <w:b w:val="0"/>
                <w:sz w:val="14"/>
                <w:szCs w:val="20"/>
              </w:rPr>
            </w:pPr>
            <w:r w:rsidRPr="004924AC">
              <w:rPr>
                <w:b w:val="0"/>
                <w:sz w:val="14"/>
                <w:szCs w:val="20"/>
              </w:rPr>
              <w:t>POLICY</w:t>
            </w:r>
          </w:p>
        </w:tc>
      </w:tr>
      <w:tr w:rsidR="00EB6E3E" w:rsidRPr="00B82E02" w:rsidTr="00AA098A">
        <w:trPr>
          <w:trHeight w:val="432"/>
        </w:trPr>
        <w:tc>
          <w:tcPr>
            <w:tcW w:w="8186" w:type="dxa"/>
            <w:gridSpan w:val="6"/>
            <w:tcBorders>
              <w:right w:val="single" w:sz="4" w:space="0" w:color="auto"/>
            </w:tcBorders>
            <w:vAlign w:val="center"/>
          </w:tcPr>
          <w:p w:rsidR="00B82E02" w:rsidRPr="00613CE2" w:rsidRDefault="00B82E02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E02" w:rsidRPr="00CB6A8F" w:rsidRDefault="00B82E02" w:rsidP="00AA098A">
            <w:pPr>
              <w:pStyle w:val="CompanyName"/>
              <w:jc w:val="center"/>
              <w:rPr>
                <w:b w:val="0"/>
                <w:sz w:val="22"/>
                <w:szCs w:val="20"/>
              </w:rPr>
            </w:pPr>
            <w:r w:rsidRPr="00CB6A8F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8F">
              <w:rPr>
                <w:sz w:val="22"/>
              </w:rPr>
              <w:instrText xml:space="preserve"> FORMCHECKBOX </w:instrText>
            </w:r>
            <w:r w:rsidR="007C5FA0">
              <w:rPr>
                <w:sz w:val="22"/>
              </w:rPr>
            </w:r>
            <w:r w:rsidR="007C5FA0">
              <w:rPr>
                <w:sz w:val="22"/>
              </w:rPr>
              <w:fldChar w:fldCharType="separate"/>
            </w:r>
            <w:r w:rsidRPr="00CB6A8F">
              <w:rPr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E02" w:rsidRPr="004924AC" w:rsidRDefault="00B82E02" w:rsidP="00AA098A">
            <w:pPr>
              <w:pStyle w:val="CompanyName"/>
              <w:jc w:val="left"/>
              <w:rPr>
                <w:b w:val="0"/>
                <w:sz w:val="14"/>
                <w:szCs w:val="20"/>
              </w:rPr>
            </w:pPr>
            <w:r w:rsidRPr="004924AC">
              <w:rPr>
                <w:b w:val="0"/>
                <w:sz w:val="14"/>
                <w:szCs w:val="20"/>
              </w:rPr>
              <w:t>DISCIPLINARY</w:t>
            </w: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SETTLEMENT REQUESTED:</w:t>
            </w:r>
          </w:p>
        </w:tc>
      </w:tr>
      <w:tr w:rsidR="00A73575" w:rsidRPr="00B82E02" w:rsidTr="00AA098A">
        <w:trPr>
          <w:trHeight w:val="432"/>
        </w:trPr>
        <w:tc>
          <w:tcPr>
            <w:tcW w:w="8186" w:type="dxa"/>
            <w:gridSpan w:val="6"/>
            <w:tcBorders>
              <w:right w:val="single" w:sz="4" w:space="0" w:color="auto"/>
            </w:tcBorders>
            <w:vAlign w:val="center"/>
          </w:tcPr>
          <w:p w:rsidR="00A73575" w:rsidRPr="00B82E02" w:rsidRDefault="00A73575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3575" w:rsidRPr="00B82E02" w:rsidRDefault="00A73575" w:rsidP="00AA098A">
            <w:pPr>
              <w:pStyle w:val="CompanyName"/>
              <w:jc w:val="center"/>
              <w:rPr>
                <w:b w:val="0"/>
                <w:sz w:val="20"/>
                <w:szCs w:val="20"/>
              </w:rPr>
            </w:pPr>
            <w:r w:rsidRPr="00CB6A8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A8F">
              <w:rPr>
                <w:sz w:val="22"/>
                <w:szCs w:val="22"/>
              </w:rPr>
              <w:instrText xml:space="preserve"> FORMCHECKBOX </w:instrText>
            </w:r>
            <w:r w:rsidR="007C5FA0">
              <w:rPr>
                <w:sz w:val="22"/>
                <w:szCs w:val="22"/>
              </w:rPr>
            </w:r>
            <w:r w:rsidR="007C5FA0">
              <w:rPr>
                <w:sz w:val="22"/>
                <w:szCs w:val="22"/>
              </w:rPr>
              <w:fldChar w:fldCharType="separate"/>
            </w:r>
            <w:r w:rsidRPr="00CB6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575" w:rsidRPr="00B82E02" w:rsidRDefault="00A73575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 w:rsidRPr="00CB6A8F">
              <w:rPr>
                <w:b w:val="0"/>
                <w:sz w:val="14"/>
                <w:szCs w:val="14"/>
              </w:rPr>
              <w:t>FULL REDRESS</w:t>
            </w:r>
          </w:p>
        </w:tc>
      </w:tr>
      <w:tr w:rsidR="000505A4" w:rsidRPr="00B82E02" w:rsidTr="00AA098A">
        <w:trPr>
          <w:trHeight w:val="432"/>
        </w:trPr>
        <w:tc>
          <w:tcPr>
            <w:tcW w:w="8186" w:type="dxa"/>
            <w:gridSpan w:val="6"/>
            <w:tcBorders>
              <w:right w:val="single" w:sz="4" w:space="0" w:color="auto"/>
            </w:tcBorders>
            <w:vAlign w:val="center"/>
          </w:tcPr>
          <w:p w:rsidR="000505A4" w:rsidRPr="00D669F2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5A4" w:rsidRPr="00D669F2" w:rsidRDefault="000505A4" w:rsidP="00AA098A">
            <w:pPr>
              <w:pStyle w:val="CompanyName"/>
              <w:jc w:val="center"/>
              <w:rPr>
                <w:b w:val="0"/>
                <w:sz w:val="20"/>
                <w:szCs w:val="20"/>
              </w:rPr>
            </w:pPr>
            <w:r w:rsidRPr="00D669F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9F2">
              <w:rPr>
                <w:sz w:val="20"/>
                <w:szCs w:val="20"/>
              </w:rPr>
              <w:instrText xml:space="preserve"> FORMCHECKBOX </w:instrText>
            </w:r>
            <w:r w:rsidR="007C5FA0">
              <w:rPr>
                <w:sz w:val="20"/>
                <w:szCs w:val="20"/>
              </w:rPr>
            </w:r>
            <w:r w:rsidR="007C5FA0">
              <w:rPr>
                <w:sz w:val="20"/>
                <w:szCs w:val="20"/>
              </w:rPr>
              <w:fldChar w:fldCharType="separate"/>
            </w:r>
            <w:r w:rsidRPr="00D669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5A4" w:rsidRPr="00D669F2" w:rsidRDefault="00A73575" w:rsidP="00AA098A">
            <w:pPr>
              <w:pStyle w:val="CompanyName"/>
              <w:jc w:val="left"/>
              <w:rPr>
                <w:b w:val="0"/>
                <w:sz w:val="14"/>
                <w:szCs w:val="14"/>
              </w:rPr>
            </w:pPr>
            <w:r w:rsidRPr="00D669F2">
              <w:rPr>
                <w:b w:val="0"/>
                <w:sz w:val="14"/>
                <w:szCs w:val="14"/>
              </w:rPr>
              <w:t>CEASE &amp; DESIST</w:t>
            </w:r>
          </w:p>
        </w:tc>
      </w:tr>
      <w:tr w:rsidR="004E2630" w:rsidRPr="00B82E02" w:rsidTr="00AA098A">
        <w:trPr>
          <w:trHeight w:val="432"/>
        </w:trPr>
        <w:tc>
          <w:tcPr>
            <w:tcW w:w="8186" w:type="dxa"/>
            <w:gridSpan w:val="6"/>
            <w:vAlign w:val="center"/>
          </w:tcPr>
          <w:p w:rsidR="004E2630" w:rsidRPr="00D669F2" w:rsidRDefault="004E2630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E2630" w:rsidRPr="00D669F2" w:rsidRDefault="004E2630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A73575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A73575" w:rsidRPr="00D669F2" w:rsidRDefault="00A73575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505A4" w:rsidRPr="00B82E02" w:rsidTr="00AA098A">
        <w:trPr>
          <w:trHeight w:val="432"/>
        </w:trPr>
        <w:tc>
          <w:tcPr>
            <w:tcW w:w="3069" w:type="dxa"/>
            <w:gridSpan w:val="2"/>
            <w:vAlign w:val="center"/>
          </w:tcPr>
          <w:p w:rsidR="000505A4" w:rsidRPr="00B82E02" w:rsidRDefault="00EB6E3E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DATE:</w:t>
            </w:r>
          </w:p>
        </w:tc>
        <w:tc>
          <w:tcPr>
            <w:tcW w:w="7007" w:type="dxa"/>
            <w:gridSpan w:val="6"/>
            <w:vAlign w:val="center"/>
          </w:tcPr>
          <w:p w:rsidR="000505A4" w:rsidRPr="00B82E02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GRIEVOR’S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SIGNATURE(S):</w:t>
            </w: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STEWARD’S / BUSINESS REPRESENTATIVE SIGNATURE:</w:t>
            </w: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EMPLOYER’S RESPONSE AT STEP #1:</w:t>
            </w: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Pr="00B82E02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Pr="00B82E02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Pr="00B82E02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Pr="00B82E02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5A4B08" w:rsidRPr="00B82E02" w:rsidTr="00AA098A">
        <w:trPr>
          <w:trHeight w:val="432"/>
        </w:trPr>
        <w:tc>
          <w:tcPr>
            <w:tcW w:w="3069" w:type="dxa"/>
            <w:gridSpan w:val="2"/>
            <w:vAlign w:val="center"/>
          </w:tcPr>
          <w:p w:rsidR="005A4B08" w:rsidRPr="00B82E02" w:rsidRDefault="005A4B08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DATE: </w:t>
            </w:r>
          </w:p>
        </w:tc>
        <w:tc>
          <w:tcPr>
            <w:tcW w:w="7007" w:type="dxa"/>
            <w:gridSpan w:val="6"/>
            <w:vAlign w:val="center"/>
          </w:tcPr>
          <w:p w:rsidR="005A4B08" w:rsidRPr="00B82E02" w:rsidRDefault="005A4B08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EMPLOYER’S SIGNATURE:</w:t>
            </w:r>
          </w:p>
        </w:tc>
      </w:tr>
      <w:tr w:rsidR="000505A4" w:rsidRPr="00B82E02" w:rsidTr="00AA098A">
        <w:trPr>
          <w:trHeight w:val="432"/>
        </w:trPr>
        <w:tc>
          <w:tcPr>
            <w:tcW w:w="2526" w:type="dxa"/>
            <w:vAlign w:val="center"/>
          </w:tcPr>
          <w:p w:rsidR="000505A4" w:rsidRDefault="00EB6E3E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UNION DOES </w:t>
            </w:r>
            <w:r>
              <w:rPr>
                <w:b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.15pt;height:11.2pt" o:ole="">
                  <v:imagedata r:id="rId7" o:title=""/>
                </v:shape>
                <w:control r:id="rId8" w:name="OptionButton112" w:shapeid="_x0000_i1033"/>
              </w:object>
            </w:r>
          </w:p>
        </w:tc>
        <w:tc>
          <w:tcPr>
            <w:tcW w:w="1891" w:type="dxa"/>
            <w:gridSpan w:val="2"/>
            <w:vAlign w:val="center"/>
          </w:tcPr>
          <w:p w:rsidR="000505A4" w:rsidRDefault="004E2630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DOES NOT </w:t>
            </w:r>
            <w:r>
              <w:rPr>
                <w:sz w:val="20"/>
                <w:szCs w:val="20"/>
              </w:rPr>
              <w:object w:dxaOrig="225" w:dyaOrig="225">
                <v:shape id="_x0000_i1035" type="#_x0000_t75" style="width:12.15pt;height:12.15pt" o:ole="">
                  <v:imagedata r:id="rId9" o:title=""/>
                </v:shape>
                <w:control r:id="rId10" w:name="OptionButton1" w:shapeid="_x0000_i1035"/>
              </w:object>
            </w:r>
          </w:p>
        </w:tc>
        <w:tc>
          <w:tcPr>
            <w:tcW w:w="5659" w:type="dxa"/>
            <w:gridSpan w:val="5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WISH TO PROCEED TO STEP #2.</w:t>
            </w:r>
          </w:p>
        </w:tc>
      </w:tr>
      <w:tr w:rsidR="000505A4" w:rsidRPr="00B82E02" w:rsidTr="00AA098A">
        <w:trPr>
          <w:trHeight w:val="432"/>
        </w:trPr>
        <w:tc>
          <w:tcPr>
            <w:tcW w:w="3069" w:type="dxa"/>
            <w:gridSpan w:val="2"/>
            <w:vAlign w:val="center"/>
          </w:tcPr>
          <w:p w:rsidR="000505A4" w:rsidRDefault="00EB6E3E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DATE:</w:t>
            </w:r>
          </w:p>
        </w:tc>
        <w:tc>
          <w:tcPr>
            <w:tcW w:w="7007" w:type="dxa"/>
            <w:gridSpan w:val="6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STEWARD’S SIGNATURE:</w:t>
            </w: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Default="00EB6E3E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EMPLOYER’S RESPONSE AT STEP #2:</w:t>
            </w: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505A4" w:rsidRPr="00B82E02" w:rsidTr="00AA098A">
        <w:trPr>
          <w:trHeight w:val="432"/>
        </w:trPr>
        <w:tc>
          <w:tcPr>
            <w:tcW w:w="10076" w:type="dxa"/>
            <w:gridSpan w:val="8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505A4" w:rsidRPr="00B82E02" w:rsidTr="00AA098A">
        <w:trPr>
          <w:trHeight w:val="432"/>
        </w:trPr>
        <w:tc>
          <w:tcPr>
            <w:tcW w:w="3069" w:type="dxa"/>
            <w:gridSpan w:val="2"/>
            <w:vAlign w:val="center"/>
          </w:tcPr>
          <w:p w:rsidR="000505A4" w:rsidRDefault="00EB6E3E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DATE:</w:t>
            </w:r>
          </w:p>
        </w:tc>
        <w:tc>
          <w:tcPr>
            <w:tcW w:w="7007" w:type="dxa"/>
            <w:gridSpan w:val="6"/>
            <w:vAlign w:val="center"/>
          </w:tcPr>
          <w:p w:rsidR="000505A4" w:rsidRDefault="00D669F2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EMPLOYER’S SIGNATURE:</w:t>
            </w:r>
          </w:p>
        </w:tc>
      </w:tr>
      <w:tr w:rsidR="000505A4" w:rsidRPr="00B82E02" w:rsidTr="00AA098A">
        <w:trPr>
          <w:trHeight w:val="432"/>
        </w:trPr>
        <w:tc>
          <w:tcPr>
            <w:tcW w:w="2526" w:type="dxa"/>
            <w:vAlign w:val="center"/>
          </w:tcPr>
          <w:p w:rsidR="000505A4" w:rsidRDefault="00EB6E3E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UNION DOES </w:t>
            </w:r>
            <w:r>
              <w:rPr>
                <w:b w:val="0"/>
                <w:sz w:val="20"/>
                <w:szCs w:val="20"/>
              </w:rPr>
              <w:object w:dxaOrig="225" w:dyaOrig="225">
                <v:shape id="_x0000_i1037" type="#_x0000_t75" style="width:12.15pt;height:16.85pt" o:ole="">
                  <v:imagedata r:id="rId11" o:title=""/>
                </v:shape>
                <w:control r:id="rId12" w:name="OptionButton12" w:shapeid="_x0000_i1037"/>
              </w:object>
            </w:r>
          </w:p>
        </w:tc>
        <w:tc>
          <w:tcPr>
            <w:tcW w:w="1891" w:type="dxa"/>
            <w:gridSpan w:val="2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DOES NOT </w:t>
            </w:r>
            <w:r>
              <w:rPr>
                <w:b w:val="0"/>
                <w:sz w:val="20"/>
                <w:szCs w:val="20"/>
              </w:rPr>
              <w:object w:dxaOrig="225" w:dyaOrig="225">
                <v:shape id="_x0000_i1039" type="#_x0000_t75" style="width:12.15pt;height:12.15pt" o:ole="">
                  <v:imagedata r:id="rId9" o:title=""/>
                </v:shape>
                <w:control r:id="rId13" w:name="OptionButton111" w:shapeid="_x0000_i1039"/>
              </w:object>
            </w:r>
          </w:p>
        </w:tc>
        <w:tc>
          <w:tcPr>
            <w:tcW w:w="5659" w:type="dxa"/>
            <w:gridSpan w:val="5"/>
            <w:vAlign w:val="center"/>
          </w:tcPr>
          <w:p w:rsidR="000505A4" w:rsidRDefault="000505A4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WISH TO PROCEED TO STEP #3.</w:t>
            </w:r>
          </w:p>
        </w:tc>
      </w:tr>
      <w:tr w:rsidR="00C10B58" w:rsidRPr="00B82E02" w:rsidTr="00AA098A">
        <w:trPr>
          <w:trHeight w:val="432"/>
        </w:trPr>
        <w:tc>
          <w:tcPr>
            <w:tcW w:w="3069" w:type="dxa"/>
            <w:gridSpan w:val="2"/>
            <w:vAlign w:val="center"/>
          </w:tcPr>
          <w:p w:rsidR="00C10B58" w:rsidRDefault="00C10B58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DATE:</w:t>
            </w:r>
          </w:p>
        </w:tc>
        <w:tc>
          <w:tcPr>
            <w:tcW w:w="7007" w:type="dxa"/>
            <w:gridSpan w:val="6"/>
            <w:vAlign w:val="center"/>
          </w:tcPr>
          <w:p w:rsidR="00C10B58" w:rsidRDefault="00C10B58" w:rsidP="00AA098A">
            <w:pPr>
              <w:pStyle w:val="CompanyNam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STEWARD’S SIGNATURE:</w:t>
            </w:r>
          </w:p>
        </w:tc>
      </w:tr>
    </w:tbl>
    <w:p w:rsidR="00613CE2" w:rsidRPr="004E34C6" w:rsidRDefault="00613CE2" w:rsidP="00AA098A"/>
    <w:sectPr w:rsidR="00613CE2" w:rsidRPr="004E34C6" w:rsidSect="00A1307C">
      <w:pgSz w:w="12240" w:h="15840"/>
      <w:pgMar w:top="18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B82E02"/>
    <w:rsid w:val="000071F7"/>
    <w:rsid w:val="00015037"/>
    <w:rsid w:val="0001529A"/>
    <w:rsid w:val="00022968"/>
    <w:rsid w:val="0002798A"/>
    <w:rsid w:val="00036594"/>
    <w:rsid w:val="000505A4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22D2D"/>
    <w:rsid w:val="001310C0"/>
    <w:rsid w:val="0014663E"/>
    <w:rsid w:val="001528F3"/>
    <w:rsid w:val="00180664"/>
    <w:rsid w:val="001A7BF3"/>
    <w:rsid w:val="0021757F"/>
    <w:rsid w:val="00250014"/>
    <w:rsid w:val="00251202"/>
    <w:rsid w:val="00270B56"/>
    <w:rsid w:val="00275BB5"/>
    <w:rsid w:val="00286F6A"/>
    <w:rsid w:val="00291C8C"/>
    <w:rsid w:val="002A1ECE"/>
    <w:rsid w:val="002A2510"/>
    <w:rsid w:val="002B4D1D"/>
    <w:rsid w:val="002B61BF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924AC"/>
    <w:rsid w:val="004A1437"/>
    <w:rsid w:val="004A4198"/>
    <w:rsid w:val="004A54EA"/>
    <w:rsid w:val="004B0578"/>
    <w:rsid w:val="004D48D1"/>
    <w:rsid w:val="004E2630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A4B08"/>
    <w:rsid w:val="005B4AE2"/>
    <w:rsid w:val="005E63CC"/>
    <w:rsid w:val="005F6E87"/>
    <w:rsid w:val="00606211"/>
    <w:rsid w:val="00613129"/>
    <w:rsid w:val="00613CE2"/>
    <w:rsid w:val="00617C65"/>
    <w:rsid w:val="00621401"/>
    <w:rsid w:val="0065037E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C5FA0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1CAD"/>
    <w:rsid w:val="009A4EA3"/>
    <w:rsid w:val="009A55DC"/>
    <w:rsid w:val="009C220D"/>
    <w:rsid w:val="00A1307C"/>
    <w:rsid w:val="00A14032"/>
    <w:rsid w:val="00A211B2"/>
    <w:rsid w:val="00A2727E"/>
    <w:rsid w:val="00A35524"/>
    <w:rsid w:val="00A40CDB"/>
    <w:rsid w:val="00A43A90"/>
    <w:rsid w:val="00A73575"/>
    <w:rsid w:val="00A74F99"/>
    <w:rsid w:val="00A82BA3"/>
    <w:rsid w:val="00A913B9"/>
    <w:rsid w:val="00A94ACC"/>
    <w:rsid w:val="00AA098A"/>
    <w:rsid w:val="00AA62F2"/>
    <w:rsid w:val="00AB5CF3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82E02"/>
    <w:rsid w:val="00B90EC2"/>
    <w:rsid w:val="00BA268F"/>
    <w:rsid w:val="00BB406E"/>
    <w:rsid w:val="00BC14ED"/>
    <w:rsid w:val="00BE38AB"/>
    <w:rsid w:val="00C079CA"/>
    <w:rsid w:val="00C10B58"/>
    <w:rsid w:val="00C50BBD"/>
    <w:rsid w:val="00C67741"/>
    <w:rsid w:val="00C74647"/>
    <w:rsid w:val="00C76039"/>
    <w:rsid w:val="00C76480"/>
    <w:rsid w:val="00C7678D"/>
    <w:rsid w:val="00C80AD2"/>
    <w:rsid w:val="00C92FD6"/>
    <w:rsid w:val="00CB6A8F"/>
    <w:rsid w:val="00D11482"/>
    <w:rsid w:val="00D14E73"/>
    <w:rsid w:val="00D258D1"/>
    <w:rsid w:val="00D6155E"/>
    <w:rsid w:val="00D669F2"/>
    <w:rsid w:val="00D86EA1"/>
    <w:rsid w:val="00DC423B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B6E3E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2">
      <o:colormenu v:ext="edit" fillcolor="none"/>
    </o:shapedefaults>
    <o:shapelayout v:ext="edit">
      <o:idmap v:ext="edit" data="1"/>
      <o:rules v:ext="edit">
        <o:r id="V:Rule35" type="connector" idref="#_x0000_s1029"/>
        <o:r id="V:Rule36" type="connector" idref="#_x0000_s1086"/>
        <o:r id="V:Rule37" type="connector" idref="#_x0000_s1076"/>
        <o:r id="V:Rule38" type="connector" idref="#_x0000_s1066"/>
        <o:r id="V:Rule39" type="connector" idref="#_x0000_s1085"/>
        <o:r id="V:Rule40" type="connector" idref="#_x0000_s1089"/>
        <o:r id="V:Rule41" type="connector" idref="#_x0000_s1030"/>
        <o:r id="V:Rule42" type="connector" idref="#_x0000_s1069"/>
        <o:r id="V:Rule43" type="connector" idref="#_x0000_s1033"/>
        <o:r id="V:Rule44" type="connector" idref="#_x0000_s1082"/>
        <o:r id="V:Rule45" type="connector" idref="#_x0000_s1068"/>
        <o:r id="V:Rule46" type="connector" idref="#_x0000_s1032"/>
        <o:r id="V:Rule47" type="connector" idref="#_x0000_s1070"/>
        <o:r id="V:Rule48" type="connector" idref="#_x0000_s1072"/>
        <o:r id="V:Rule49" type="connector" idref="#_x0000_s1067"/>
        <o:r id="V:Rule50" type="connector" idref="#_x0000_s1031"/>
        <o:r id="V:Rule51" type="connector" idref="#_x0000_s1094"/>
        <o:r id="V:Rule52" type="connector" idref="#_x0000_s1077"/>
        <o:r id="V:Rule53" type="connector" idref="#_x0000_s1071"/>
        <o:r id="V:Rule54" type="connector" idref="#_x0000_s1080"/>
        <o:r id="V:Rule55" type="connector" idref="#_x0000_s1084"/>
        <o:r id="V:Rule56" type="connector" idref="#_x0000_s1078"/>
        <o:r id="V:Rule57" type="connector" idref="#_x0000_s1134"/>
        <o:r id="V:Rule58" type="connector" idref="#_x0000_s1083"/>
        <o:r id="V:Rule59" type="connector" idref="#_x0000_s1122"/>
        <o:r id="V:Rule60" type="connector" idref="#_x0000_s1079"/>
        <o:r id="V:Rule61" type="connector" idref="#_x0000_s1133"/>
        <o:r id="V:Rule62" type="connector" idref="#_x0000_s1087"/>
        <o:r id="V:Rule63" type="connector" idref="#_x0000_s1126"/>
        <o:r id="V:Rule64" type="connector" idref="#_x0000_s1095"/>
        <o:r id="V:Rule65" type="connector" idref="#_x0000_s1124"/>
        <o:r id="V:Rule66" type="connector" idref="#_x0000_s1088"/>
        <o:r id="V:Rule67" type="connector" idref="#_x0000_s1081"/>
        <o:r id="V:Rule68" type="connector" idref="#_x0000_s1125"/>
        <o:r id="V:Rule70" type="connector" idref="#_x0000_s11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26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26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26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263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FieldText">
    <w:name w:val="Body Text"/>
    <w:basedOn w:val="Normal"/>
    <w:link w:val="FieldTextChar"/>
    <w:rsid w:val="00D6155E"/>
    <w:rPr>
      <w:sz w:val="19"/>
      <w:szCs w:val="19"/>
    </w:rPr>
  </w:style>
  <w:style w:type="character" w:customStyle="1" w:styleId="FieldTextChar">
    <w:name w:val="Body Text Char"/>
    <w:basedOn w:val="DefaultParagraphFont"/>
    <w:link w:val="Field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TableGrid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mpanyName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PlaceholderText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z-TopofForm">
    <w:name w:val="Field Text"/>
    <w:basedOn w:val="FieldText"/>
    <w:next w:val="Normal"/>
    <w:link w:val="z-TopofFormChar"/>
    <w:rsid w:val="00617C65"/>
    <w:rPr>
      <w:b/>
    </w:rPr>
  </w:style>
  <w:style w:type="character" w:customStyle="1" w:styleId="z-TopofFormChar">
    <w:name w:val="Field Text Char"/>
    <w:basedOn w:val="FieldTextChar"/>
    <w:link w:val="z-TopofForm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z-BottomofForm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bsenceReq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157</TotalTime>
  <Pages>1</Pages>
  <Words>78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User</dc:creator>
  <cp:lastModifiedBy>User</cp:lastModifiedBy>
  <cp:revision>13</cp:revision>
  <cp:lastPrinted>2002-03-04T17:04:00Z</cp:lastPrinted>
  <dcterms:created xsi:type="dcterms:W3CDTF">2015-11-09T18:42:00Z</dcterms:created>
  <dcterms:modified xsi:type="dcterms:W3CDTF">2015-11-10T19:51:00Z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